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892C3" w14:textId="77777777" w:rsidR="001777DC" w:rsidRDefault="00271096">
      <w:pPr>
        <w:pStyle w:val="Kop1"/>
        <w:tabs>
          <w:tab w:val="left" w:pos="0"/>
        </w:tabs>
        <w:rPr>
          <w:rFonts w:ascii="Arial Rounded MT Bold" w:hAnsi="Arial Rounded MT Bold" w:cs="Arial Rounded MT Bold"/>
          <w:b/>
          <w:bCs/>
          <w:sz w:val="4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C889337" wp14:editId="7C889338">
            <wp:simplePos x="0" y="0"/>
            <wp:positionH relativeFrom="column">
              <wp:posOffset>70485</wp:posOffset>
            </wp:positionH>
            <wp:positionV relativeFrom="paragraph">
              <wp:posOffset>-3810</wp:posOffset>
            </wp:positionV>
            <wp:extent cx="1205230" cy="14725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472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892C4" w14:textId="77777777" w:rsidR="001777DC" w:rsidRDefault="001777DC">
      <w:pPr>
        <w:pStyle w:val="Kop1"/>
        <w:tabs>
          <w:tab w:val="left" w:pos="0"/>
        </w:tabs>
        <w:jc w:val="center"/>
      </w:pPr>
    </w:p>
    <w:p w14:paraId="7C8892C5" w14:textId="77777777" w:rsidR="001777DC" w:rsidRDefault="001777DC">
      <w:pPr>
        <w:pStyle w:val="Kop1"/>
        <w:tabs>
          <w:tab w:val="left" w:pos="0"/>
        </w:tabs>
        <w:jc w:val="center"/>
        <w:rPr>
          <w:rFonts w:ascii="Arial Rounded MT Bold" w:hAnsi="Arial Rounded MT Bold" w:cs="Arial Rounded MT Bold"/>
          <w:b/>
          <w:bCs/>
          <w:sz w:val="48"/>
        </w:rPr>
      </w:pPr>
      <w:r>
        <w:rPr>
          <w:rFonts w:ascii="Arial Rounded MT Bold" w:hAnsi="Arial Rounded MT Bold" w:cs="Arial Rounded MT Bold"/>
          <w:b/>
          <w:bCs/>
          <w:sz w:val="48"/>
        </w:rPr>
        <w:t xml:space="preserve">                       </w:t>
      </w:r>
    </w:p>
    <w:p w14:paraId="7C8892C6" w14:textId="77777777" w:rsidR="001777DC" w:rsidRDefault="001777DC">
      <w:pPr>
        <w:pStyle w:val="Kop1"/>
        <w:tabs>
          <w:tab w:val="left" w:pos="0"/>
        </w:tabs>
        <w:jc w:val="center"/>
        <w:rPr>
          <w:rFonts w:ascii="Arial" w:hAnsi="Arial" w:cs="Arial"/>
          <w:color w:val="000000"/>
          <w:sz w:val="16"/>
          <w:lang w:val="fr-FR"/>
        </w:rPr>
      </w:pPr>
      <w:r>
        <w:rPr>
          <w:rFonts w:ascii="Arial Rounded MT Bold" w:hAnsi="Arial Rounded MT Bold" w:cs="Arial Rounded MT Bold"/>
          <w:b/>
          <w:bCs/>
          <w:sz w:val="48"/>
        </w:rPr>
        <w:t>Voetbalvereniging IASON</w:t>
      </w:r>
    </w:p>
    <w:p w14:paraId="7C8892C7" w14:textId="77777777" w:rsidR="001777DC" w:rsidRDefault="001777DC">
      <w:pPr>
        <w:jc w:val="center"/>
        <w:rPr>
          <w:rFonts w:ascii="Arial" w:hAnsi="Arial" w:cs="Arial"/>
          <w:color w:val="000000"/>
          <w:sz w:val="16"/>
          <w:lang w:val="fr-FR"/>
        </w:rPr>
      </w:pPr>
    </w:p>
    <w:p w14:paraId="7C8892C8" w14:textId="77777777" w:rsidR="001777DC" w:rsidRDefault="001777DC">
      <w:pPr>
        <w:rPr>
          <w:color w:val="000000"/>
          <w:sz w:val="16"/>
          <w:lang w:val="fr-FR"/>
        </w:rPr>
      </w:pPr>
    </w:p>
    <w:p w14:paraId="7C8892C9" w14:textId="77777777" w:rsidR="001777DC" w:rsidRDefault="001777DC">
      <w:pPr>
        <w:rPr>
          <w:color w:val="000000"/>
          <w:sz w:val="16"/>
          <w:lang w:val="fr-FR"/>
        </w:rPr>
      </w:pPr>
    </w:p>
    <w:p w14:paraId="7C8892CA" w14:textId="77777777" w:rsidR="001777DC" w:rsidRDefault="001777DC">
      <w:pPr>
        <w:rPr>
          <w:color w:val="000000"/>
          <w:sz w:val="16"/>
          <w:lang w:val="fr-FR"/>
        </w:rPr>
      </w:pPr>
    </w:p>
    <w:p w14:paraId="7C8892CC" w14:textId="77777777" w:rsidR="001777DC" w:rsidRDefault="001777DC">
      <w:pPr>
        <w:pStyle w:val="Kop3"/>
        <w:tabs>
          <w:tab w:val="left" w:pos="0"/>
        </w:tabs>
        <w:rPr>
          <w:rFonts w:ascii="Arial Black" w:hAnsi="Arial Black" w:cs="Arial Black"/>
          <w:i w:val="0"/>
          <w:color w:val="auto"/>
          <w:sz w:val="48"/>
          <w:szCs w:val="48"/>
          <w:u w:val="none"/>
        </w:rPr>
      </w:pPr>
      <w:r>
        <w:rPr>
          <w:rFonts w:ascii="Arial Black" w:hAnsi="Arial Black" w:cs="Arial Black"/>
          <w:i w:val="0"/>
          <w:sz w:val="48"/>
          <w:szCs w:val="48"/>
          <w:u w:val="none"/>
        </w:rPr>
        <w:t>UITNODIGING</w:t>
      </w:r>
      <w:r>
        <w:rPr>
          <w:rFonts w:ascii="Arial Black" w:hAnsi="Arial Black" w:cs="Arial Black"/>
          <w:i w:val="0"/>
          <w:u w:val="none"/>
        </w:rPr>
        <w:t xml:space="preserve"> voor het </w:t>
      </w:r>
    </w:p>
    <w:p w14:paraId="7C8892CD" w14:textId="76EA702E" w:rsidR="001777DC" w:rsidRDefault="001777DC">
      <w:pPr>
        <w:pStyle w:val="Kop3"/>
        <w:tabs>
          <w:tab w:val="left" w:pos="0"/>
        </w:tabs>
        <w:rPr>
          <w:rFonts w:ascii="Arial Black" w:hAnsi="Arial Black" w:cs="Arial Black"/>
          <w:i w:val="0"/>
          <w:color w:val="FF0000"/>
          <w:u w:val="none"/>
        </w:rPr>
      </w:pPr>
      <w:r>
        <w:rPr>
          <w:rFonts w:ascii="Arial Black" w:hAnsi="Arial Black" w:cs="Arial Black"/>
          <w:i w:val="0"/>
          <w:color w:val="auto"/>
          <w:sz w:val="48"/>
          <w:szCs w:val="48"/>
          <w:u w:val="none"/>
        </w:rPr>
        <w:t>3</w:t>
      </w:r>
      <w:r w:rsidR="00660152">
        <w:rPr>
          <w:rFonts w:ascii="Arial Black" w:hAnsi="Arial Black" w:cs="Arial Black"/>
          <w:i w:val="0"/>
          <w:color w:val="auto"/>
          <w:sz w:val="48"/>
          <w:szCs w:val="48"/>
          <w:u w:val="none"/>
        </w:rPr>
        <w:t>6</w:t>
      </w:r>
      <w:r>
        <w:rPr>
          <w:rFonts w:ascii="Arial Black" w:hAnsi="Arial Black" w:cs="Arial Black"/>
          <w:i w:val="0"/>
          <w:color w:val="auto"/>
          <w:sz w:val="48"/>
          <w:szCs w:val="48"/>
          <w:u w:val="none"/>
        </w:rPr>
        <w:t>e</w:t>
      </w:r>
      <w:r>
        <w:rPr>
          <w:rFonts w:ascii="Arial Black" w:hAnsi="Arial Black" w:cs="Arial Black"/>
          <w:i w:val="0"/>
          <w:u w:val="none"/>
        </w:rPr>
        <w:t xml:space="preserve"> Mini-veldvoetbaltoernooi IASON</w:t>
      </w:r>
    </w:p>
    <w:p w14:paraId="7C8892CE" w14:textId="463FB7E8" w:rsidR="001777DC" w:rsidRDefault="001777DC">
      <w:pPr>
        <w:pStyle w:val="Kop3"/>
        <w:tabs>
          <w:tab w:val="left" w:pos="0"/>
        </w:tabs>
      </w:pPr>
      <w:r>
        <w:rPr>
          <w:rFonts w:ascii="Arial Black" w:hAnsi="Arial Black" w:cs="Arial Black"/>
          <w:i w:val="0"/>
          <w:color w:val="FF0000"/>
          <w:u w:val="none"/>
        </w:rPr>
        <w:t xml:space="preserve">zaterdag </w:t>
      </w:r>
      <w:r w:rsidR="004204A4">
        <w:rPr>
          <w:rFonts w:ascii="Arial Black" w:hAnsi="Arial Black" w:cs="Arial Black"/>
          <w:i w:val="0"/>
          <w:color w:val="FF0000"/>
          <w:u w:val="none"/>
        </w:rPr>
        <w:t>6</w:t>
      </w:r>
      <w:r>
        <w:rPr>
          <w:rFonts w:ascii="Arial Black" w:hAnsi="Arial Black" w:cs="Arial Black"/>
          <w:i w:val="0"/>
          <w:color w:val="FF0000"/>
          <w:u w:val="none"/>
        </w:rPr>
        <w:t xml:space="preserve"> en zondag </w:t>
      </w:r>
      <w:r w:rsidR="004204A4">
        <w:rPr>
          <w:rFonts w:ascii="Arial Black" w:hAnsi="Arial Black" w:cs="Arial Black"/>
          <w:i w:val="0"/>
          <w:color w:val="FF0000"/>
          <w:u w:val="none"/>
        </w:rPr>
        <w:t>7</w:t>
      </w:r>
      <w:r>
        <w:rPr>
          <w:rFonts w:ascii="Arial Black" w:hAnsi="Arial Black" w:cs="Arial Black"/>
          <w:i w:val="0"/>
          <w:color w:val="FF0000"/>
          <w:u w:val="none"/>
        </w:rPr>
        <w:t xml:space="preserve"> juni 20</w:t>
      </w:r>
      <w:r w:rsidR="004204A4">
        <w:rPr>
          <w:rFonts w:ascii="Arial Black" w:hAnsi="Arial Black" w:cs="Arial Black"/>
          <w:i w:val="0"/>
          <w:color w:val="FF0000"/>
          <w:u w:val="none"/>
        </w:rPr>
        <w:t>20</w:t>
      </w:r>
    </w:p>
    <w:p w14:paraId="7C8892CF" w14:textId="77777777" w:rsidR="001777DC" w:rsidRDefault="001777DC">
      <w:pPr>
        <w:tabs>
          <w:tab w:val="left" w:pos="851"/>
        </w:tabs>
        <w:rPr>
          <w:color w:val="000000"/>
        </w:rPr>
      </w:pPr>
    </w:p>
    <w:p w14:paraId="7C8892D0" w14:textId="77777777" w:rsidR="001777DC" w:rsidRDefault="001777DC">
      <w:pPr>
        <w:overflowPunct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Beste sportvrienden,</w:t>
      </w:r>
    </w:p>
    <w:p w14:paraId="7C8892D1" w14:textId="77777777" w:rsidR="001777DC" w:rsidRDefault="001777DC">
      <w:pPr>
        <w:overflowPunct/>
        <w:textAlignment w:val="auto"/>
        <w:rPr>
          <w:rFonts w:ascii="Arial" w:hAnsi="Arial" w:cs="Arial"/>
          <w:szCs w:val="24"/>
        </w:rPr>
      </w:pPr>
    </w:p>
    <w:p w14:paraId="7C8892D2" w14:textId="2A77B918" w:rsidR="001777DC" w:rsidRDefault="001777DC">
      <w:pPr>
        <w:overflowPunct/>
        <w:textAlignment w:val="auto"/>
      </w:pPr>
      <w:r>
        <w:rPr>
          <w:rFonts w:ascii="Arial" w:hAnsi="Arial" w:cs="Arial"/>
          <w:szCs w:val="24"/>
        </w:rPr>
        <w:t>Ook dit jaar organiseert VV IASON, alweer voor de 3</w:t>
      </w:r>
      <w:r w:rsidR="000E6B05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16"/>
        </w:rPr>
        <w:t xml:space="preserve">e </w:t>
      </w:r>
      <w:r>
        <w:rPr>
          <w:rFonts w:ascii="Arial" w:hAnsi="Arial" w:cs="Arial"/>
          <w:szCs w:val="24"/>
        </w:rPr>
        <w:t xml:space="preserve">keer, het gezelligste mini-veldvoetbaltoernooi van Limburg. </w:t>
      </w:r>
      <w:r>
        <w:rPr>
          <w:rFonts w:ascii="Arial" w:hAnsi="Arial" w:cs="Arial"/>
          <w:color w:val="000000"/>
        </w:rPr>
        <w:t>Samen met U, sportieve wedstrijden en volop zon willen we er weer een geweldig toernooi van maken.</w:t>
      </w:r>
      <w:r>
        <w:rPr>
          <w:rFonts w:ascii="Arial" w:hAnsi="Arial" w:cs="Arial"/>
          <w:szCs w:val="24"/>
        </w:rPr>
        <w:t xml:space="preserve"> </w:t>
      </w:r>
    </w:p>
    <w:p w14:paraId="7C8892D3" w14:textId="77777777" w:rsidR="001777DC" w:rsidRDefault="001777DC">
      <w:pPr>
        <w:overflowPunct/>
        <w:textAlignment w:val="auto"/>
      </w:pPr>
    </w:p>
    <w:p w14:paraId="7C8892D4" w14:textId="77777777" w:rsidR="001777DC" w:rsidRDefault="001777DC">
      <w:pPr>
        <w:overflowPunct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Heeft u interesse om met één of meerdere teams deel te nemen, dan kunt u zich via bijgaand inschrijfformulier opgeven.</w:t>
      </w:r>
    </w:p>
    <w:p w14:paraId="7C8892D5" w14:textId="77777777" w:rsidR="001777DC" w:rsidRDefault="001777DC">
      <w:pPr>
        <w:overflowPunct/>
        <w:textAlignment w:val="auto"/>
        <w:rPr>
          <w:rFonts w:ascii="Arial" w:hAnsi="Arial" w:cs="Arial"/>
          <w:szCs w:val="24"/>
        </w:rPr>
      </w:pPr>
    </w:p>
    <w:p w14:paraId="7C8892D6" w14:textId="77777777" w:rsidR="001777DC" w:rsidRDefault="001777DC">
      <w:pPr>
        <w:rPr>
          <w:rStyle w:val="Zwaar"/>
          <w:rFonts w:ascii="Arial" w:hAnsi="Arial" w:cs="Arial"/>
        </w:rPr>
      </w:pPr>
      <w:r>
        <w:rPr>
          <w:rFonts w:ascii="Arial" w:hAnsi="Arial" w:cs="Arial"/>
        </w:rPr>
        <w:t>Deelname aan het toernooi kan in 3 verschillende categorieën te weten:</w:t>
      </w:r>
    </w:p>
    <w:p w14:paraId="7C8892D7" w14:textId="77777777" w:rsidR="001777DC" w:rsidRDefault="001777DC">
      <w:pPr>
        <w:numPr>
          <w:ilvl w:val="0"/>
          <w:numId w:val="2"/>
        </w:numPr>
        <w:rPr>
          <w:rStyle w:val="Zwaar"/>
          <w:rFonts w:ascii="Arial" w:hAnsi="Arial" w:cs="Arial"/>
        </w:rPr>
      </w:pPr>
      <w:r>
        <w:rPr>
          <w:rStyle w:val="Zwaar"/>
          <w:rFonts w:ascii="Arial" w:hAnsi="Arial" w:cs="Arial"/>
        </w:rPr>
        <w:t>heren veld-zaalvoetbal teams (geoefende sporters)</w:t>
      </w:r>
    </w:p>
    <w:p w14:paraId="7C8892D8" w14:textId="77777777" w:rsidR="001777DC" w:rsidRDefault="001777DC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Style w:val="Zwaar"/>
          <w:rFonts w:ascii="Arial" w:hAnsi="Arial" w:cs="Arial"/>
        </w:rPr>
        <w:t>heren recreatie teams (vrije tijd en overige)</w:t>
      </w:r>
    </w:p>
    <w:p w14:paraId="7C8892D9" w14:textId="77777777" w:rsidR="001777DC" w:rsidRDefault="001777DC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</w:rPr>
        <w:t>dames</w:t>
      </w:r>
      <w:r>
        <w:rPr>
          <w:rStyle w:val="Zwaar"/>
          <w:rFonts w:ascii="Arial" w:hAnsi="Arial" w:cs="Arial"/>
        </w:rPr>
        <w:t xml:space="preserve"> teams (recreanten én teams met leden van een voetbalvereniging)</w:t>
      </w:r>
    </w:p>
    <w:p w14:paraId="7C8892DA" w14:textId="77777777" w:rsidR="001777DC" w:rsidRDefault="001777DC">
      <w:pPr>
        <w:overflowPunct/>
        <w:textAlignment w:val="auto"/>
        <w:rPr>
          <w:rFonts w:ascii="Arial" w:hAnsi="Arial" w:cs="Arial"/>
          <w:szCs w:val="24"/>
        </w:rPr>
      </w:pPr>
    </w:p>
    <w:p w14:paraId="7C8892DB" w14:textId="77777777" w:rsidR="001777DC" w:rsidRDefault="001777DC">
      <w:pPr>
        <w:overflowPunct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U kunt zich opgeven via het formulier op onze website </w:t>
      </w:r>
      <w:hyperlink r:id="rId8" w:history="1">
        <w:r>
          <w:rPr>
            <w:rStyle w:val="Hyperlink"/>
            <w:rFonts w:ascii="Arial" w:hAnsi="Arial" w:cs="Arial"/>
            <w:szCs w:val="24"/>
          </w:rPr>
          <w:t>www.vviason.nl</w:t>
        </w:r>
      </w:hyperlink>
      <w:r>
        <w:rPr>
          <w:rFonts w:ascii="Arial" w:hAnsi="Arial" w:cs="Arial"/>
          <w:szCs w:val="24"/>
        </w:rPr>
        <w:t>.</w:t>
      </w:r>
    </w:p>
    <w:p w14:paraId="7C8892DC" w14:textId="48C470DC" w:rsidR="001777DC" w:rsidRDefault="001777DC">
      <w:pPr>
        <w:overflowPunct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Dit formulier uiterlijk 2</w:t>
      </w:r>
      <w:r w:rsidR="000E6B05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 xml:space="preserve"> mei 20</w:t>
      </w:r>
      <w:r w:rsidR="000E6B05">
        <w:rPr>
          <w:rFonts w:ascii="Arial" w:hAnsi="Arial" w:cs="Arial"/>
          <w:b/>
          <w:bCs/>
          <w:szCs w:val="24"/>
        </w:rPr>
        <w:t>20</w:t>
      </w:r>
      <w:r>
        <w:rPr>
          <w:rFonts w:ascii="Arial" w:hAnsi="Arial" w:cs="Arial"/>
          <w:b/>
          <w:bCs/>
          <w:szCs w:val="24"/>
        </w:rPr>
        <w:t xml:space="preserve"> mailen naar </w:t>
      </w:r>
      <w:hyperlink r:id="rId9" w:history="1">
        <w:r>
          <w:rPr>
            <w:rStyle w:val="Hyperlink"/>
            <w:rFonts w:ascii="Arial" w:hAnsi="Arial" w:cs="Arial"/>
            <w:b/>
            <w:bCs/>
            <w:szCs w:val="24"/>
          </w:rPr>
          <w:t>miniveldvoetbal.vviason@gmail.com</w:t>
        </w:r>
      </w:hyperlink>
      <w:r>
        <w:rPr>
          <w:rFonts w:ascii="Arial" w:hAnsi="Arial" w:cs="Arial"/>
          <w:szCs w:val="24"/>
        </w:rPr>
        <w:t xml:space="preserve"> </w:t>
      </w:r>
    </w:p>
    <w:p w14:paraId="7C8892DD" w14:textId="77777777" w:rsidR="001777DC" w:rsidRDefault="001777DC">
      <w:pPr>
        <w:overflowPunct/>
        <w:textAlignment w:val="auto"/>
        <w:rPr>
          <w:rFonts w:ascii="Arial" w:hAnsi="Arial" w:cs="Arial"/>
          <w:szCs w:val="24"/>
        </w:rPr>
      </w:pPr>
    </w:p>
    <w:p w14:paraId="7C8892DE" w14:textId="77777777" w:rsidR="001777DC" w:rsidRDefault="001777DC">
      <w:pPr>
        <w:overflowPunct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kunt het ook inleveren bij de kantine van IASON of opsturen naar:</w:t>
      </w:r>
    </w:p>
    <w:p w14:paraId="7C8892DF" w14:textId="77777777" w:rsidR="001777DC" w:rsidRDefault="001777DC">
      <w:pPr>
        <w:overflowPunct/>
        <w:textAlignment w:val="auto"/>
        <w:rPr>
          <w:rFonts w:ascii="Arial" w:hAnsi="Arial" w:cs="Arial"/>
          <w:szCs w:val="24"/>
        </w:rPr>
      </w:pPr>
    </w:p>
    <w:p w14:paraId="7C8892E0" w14:textId="77777777" w:rsidR="001777DC" w:rsidRDefault="001777D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VV IASON, </w:t>
      </w:r>
    </w:p>
    <w:p w14:paraId="7C8892E1" w14:textId="77777777" w:rsidR="001777DC" w:rsidRDefault="001777D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Postbus 409, </w:t>
      </w:r>
    </w:p>
    <w:p w14:paraId="7C8892E2" w14:textId="77777777" w:rsidR="001777DC" w:rsidRDefault="001777DC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lang w:val="en-GB"/>
        </w:rPr>
        <w:t>6300 BA Valkenburg a/d Geul</w:t>
      </w:r>
      <w:r>
        <w:rPr>
          <w:rFonts w:ascii="Arial" w:hAnsi="Arial" w:cs="Arial"/>
          <w:szCs w:val="24"/>
          <w:lang w:val="en-GB"/>
        </w:rPr>
        <w:t xml:space="preserve"> </w:t>
      </w:r>
    </w:p>
    <w:p w14:paraId="7C8892E3" w14:textId="77777777" w:rsidR="001777DC" w:rsidRDefault="001777DC">
      <w:pPr>
        <w:rPr>
          <w:rFonts w:ascii="Arial" w:hAnsi="Arial" w:cs="Arial"/>
          <w:szCs w:val="24"/>
          <w:lang w:val="en-GB"/>
        </w:rPr>
      </w:pPr>
    </w:p>
    <w:p w14:paraId="7C8892E4" w14:textId="050A8018" w:rsidR="001777DC" w:rsidRDefault="001777DC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Het inschrijfgeld, zijnde € 25,- per team, per dag graag vóór 2</w:t>
      </w:r>
      <w:r w:rsidR="00827F40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 xml:space="preserve"> mei 20</w:t>
      </w:r>
      <w:r w:rsidR="00827F40">
        <w:rPr>
          <w:rFonts w:ascii="Arial" w:hAnsi="Arial" w:cs="Arial"/>
          <w:b/>
          <w:bCs/>
          <w:szCs w:val="24"/>
        </w:rPr>
        <w:t>20</w:t>
      </w:r>
      <w:r>
        <w:rPr>
          <w:rFonts w:ascii="Arial" w:hAnsi="Arial" w:cs="Arial"/>
          <w:b/>
          <w:bCs/>
          <w:szCs w:val="24"/>
        </w:rPr>
        <w:t xml:space="preserve"> overmaken</w:t>
      </w:r>
      <w:r>
        <w:rPr>
          <w:rFonts w:ascii="Arial" w:hAnsi="Arial" w:cs="Arial"/>
          <w:szCs w:val="24"/>
        </w:rPr>
        <w:t xml:space="preserve"> op IBAN-nummer: </w:t>
      </w:r>
      <w:r>
        <w:rPr>
          <w:rFonts w:ascii="Arial" w:hAnsi="Arial" w:cs="Arial"/>
          <w:b/>
          <w:bCs/>
          <w:szCs w:val="24"/>
        </w:rPr>
        <w:t>NL86RABO0152896600</w:t>
      </w:r>
      <w:r>
        <w:rPr>
          <w:rFonts w:ascii="Arial" w:hAnsi="Arial" w:cs="Arial"/>
        </w:rPr>
        <w:t xml:space="preserve"> bij de </w:t>
      </w:r>
      <w:r>
        <w:rPr>
          <w:rFonts w:ascii="Arial" w:hAnsi="Arial" w:cs="Arial"/>
          <w:szCs w:val="24"/>
        </w:rPr>
        <w:t xml:space="preserve">Rabobank, ten name van VV IASON </w:t>
      </w:r>
      <w:r>
        <w:rPr>
          <w:rFonts w:ascii="Arial" w:hAnsi="Arial" w:cs="Arial"/>
          <w:b/>
          <w:bCs/>
          <w:szCs w:val="24"/>
        </w:rPr>
        <w:t>onder vermelding van ‘teamnaam’ en ‘mini-toernooi IASON”</w:t>
      </w:r>
      <w:r>
        <w:rPr>
          <w:rFonts w:ascii="Arial" w:hAnsi="Arial" w:cs="Arial"/>
          <w:szCs w:val="24"/>
        </w:rPr>
        <w:t xml:space="preserve">. </w:t>
      </w:r>
    </w:p>
    <w:p w14:paraId="7C8892E5" w14:textId="77777777" w:rsidR="001777DC" w:rsidRDefault="001777DC">
      <w:pPr>
        <w:overflowPunct/>
        <w:textAlignment w:val="auto"/>
        <w:rPr>
          <w:rFonts w:ascii="Arial" w:hAnsi="Arial" w:cs="Arial"/>
          <w:szCs w:val="24"/>
        </w:rPr>
      </w:pPr>
    </w:p>
    <w:p w14:paraId="7C8892E6" w14:textId="77777777" w:rsidR="001777DC" w:rsidRDefault="001777DC">
      <w:pPr>
        <w:overflowPunct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verwerking van de inschrijving ontvangt u van ons een bevestiging per e-mail. Het wedstrijdschema zal u, samen met de poule-indeling en aanvangstijden, na uw inschrijving een week voor het toernooi worden toegestuurd. </w:t>
      </w:r>
      <w:r>
        <w:rPr>
          <w:rFonts w:ascii="Arial" w:hAnsi="Arial" w:cs="Arial"/>
          <w:b/>
          <w:bCs/>
          <w:szCs w:val="24"/>
        </w:rPr>
        <w:t>NB: U wordt niet ingedeeld als de betaling nog niet binnen is!</w:t>
      </w:r>
    </w:p>
    <w:p w14:paraId="7C8892E7" w14:textId="77777777" w:rsidR="001777DC" w:rsidRDefault="001777DC">
      <w:pPr>
        <w:overflowPunct/>
        <w:textAlignment w:val="auto"/>
        <w:rPr>
          <w:rFonts w:ascii="Arial" w:hAnsi="Arial" w:cs="Arial"/>
          <w:szCs w:val="24"/>
        </w:rPr>
      </w:pPr>
    </w:p>
    <w:p w14:paraId="7C8892E8" w14:textId="77777777" w:rsidR="001777DC" w:rsidRDefault="001777DC">
      <w:pPr>
        <w:overflowPunct/>
        <w:textAlignment w:val="auto"/>
        <w:rPr>
          <w:rFonts w:ascii="Arial" w:hAnsi="Arial" w:cs="Arial"/>
          <w:b/>
          <w:bCs/>
          <w:szCs w:val="28"/>
        </w:rPr>
      </w:pPr>
    </w:p>
    <w:p w14:paraId="7C8892E9" w14:textId="77777777" w:rsidR="001777DC" w:rsidRDefault="001777DC">
      <w:pPr>
        <w:overflowPunct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Cs w:val="28"/>
        </w:rPr>
        <w:t>Bij voorbaat dank!</w:t>
      </w:r>
    </w:p>
    <w:p w14:paraId="7C8892EA" w14:textId="77777777" w:rsidR="001777DC" w:rsidRDefault="001777DC">
      <w:pPr>
        <w:tabs>
          <w:tab w:val="left" w:pos="851"/>
        </w:tabs>
        <w:rPr>
          <w:rFonts w:ascii="Arial" w:hAnsi="Arial" w:cs="Arial"/>
          <w:color w:val="000000"/>
        </w:rPr>
      </w:pPr>
    </w:p>
    <w:p w14:paraId="7C8892EB" w14:textId="77777777" w:rsidR="001777DC" w:rsidRDefault="001777DC">
      <w:pPr>
        <w:tabs>
          <w:tab w:val="left" w:pos="85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</w:p>
    <w:p w14:paraId="7C8892EC" w14:textId="77777777" w:rsidR="001777DC" w:rsidRDefault="001777DC">
      <w:pPr>
        <w:tabs>
          <w:tab w:val="left" w:pos="85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Namens de organisatie,</w:t>
      </w:r>
    </w:p>
    <w:p w14:paraId="7C8892ED" w14:textId="77777777" w:rsidR="001777DC" w:rsidRDefault="001777DC">
      <w:pPr>
        <w:tabs>
          <w:tab w:val="left" w:pos="851"/>
        </w:tabs>
        <w:rPr>
          <w:rFonts w:ascii="Arial" w:hAnsi="Arial" w:cs="Arial"/>
          <w:color w:val="000000"/>
        </w:rPr>
      </w:pPr>
    </w:p>
    <w:p w14:paraId="7C8892EE" w14:textId="77777777" w:rsidR="001777DC" w:rsidRDefault="001777DC">
      <w:pPr>
        <w:tabs>
          <w:tab w:val="left" w:pos="851"/>
        </w:tabs>
        <w:rPr>
          <w:rFonts w:ascii="Arial" w:hAnsi="Arial" w:cs="Arial"/>
          <w:color w:val="000000"/>
        </w:rPr>
      </w:pPr>
    </w:p>
    <w:p w14:paraId="7C8892EF" w14:textId="77777777" w:rsidR="001777DC" w:rsidRDefault="001777DC">
      <w:pPr>
        <w:tabs>
          <w:tab w:val="left" w:pos="851"/>
        </w:tabs>
        <w:rPr>
          <w:rFonts w:ascii="Arial" w:hAnsi="Arial" w:cs="Arial"/>
          <w:color w:val="000000"/>
        </w:rPr>
      </w:pPr>
    </w:p>
    <w:p w14:paraId="7C8892F0" w14:textId="77777777" w:rsidR="001777DC" w:rsidRDefault="001777DC">
      <w:pPr>
        <w:overflowPunct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Alexander Luns</w:t>
      </w:r>
    </w:p>
    <w:p w14:paraId="7C8892F1" w14:textId="77777777" w:rsidR="001777DC" w:rsidRDefault="001777DC">
      <w:pPr>
        <w:overflowPunct/>
        <w:textAlignment w:val="auto"/>
      </w:pPr>
      <w:r>
        <w:rPr>
          <w:rFonts w:ascii="Arial" w:hAnsi="Arial" w:cs="Arial"/>
          <w:color w:val="000000"/>
        </w:rPr>
        <w:t>Tel: 06-29022027</w:t>
      </w:r>
    </w:p>
    <w:p w14:paraId="7C8892F2" w14:textId="77777777" w:rsidR="001777DC" w:rsidRDefault="00271096">
      <w:pPr>
        <w:pStyle w:val="Kop1"/>
        <w:pageBreakBefore/>
        <w:tabs>
          <w:tab w:val="left" w:pos="0"/>
        </w:tabs>
        <w:jc w:val="center"/>
        <w:rPr>
          <w:rFonts w:ascii="Arial Rounded MT Bold" w:hAnsi="Arial Rounded MT Bold" w:cs="Arial Rounded MT Bold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7C889339" wp14:editId="7C88933A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181735" cy="1482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482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892F3" w14:textId="77777777" w:rsidR="001777DC" w:rsidRDefault="001777DC">
      <w:pPr>
        <w:pStyle w:val="Kop1"/>
        <w:tabs>
          <w:tab w:val="left" w:pos="0"/>
        </w:tabs>
        <w:jc w:val="center"/>
        <w:rPr>
          <w:rFonts w:ascii="Arial Rounded MT Bold" w:hAnsi="Arial Rounded MT Bold" w:cs="Arial Rounded MT Bold"/>
        </w:rPr>
      </w:pPr>
    </w:p>
    <w:p w14:paraId="7C8892F4" w14:textId="77777777" w:rsidR="001777DC" w:rsidRDefault="001777DC">
      <w:pPr>
        <w:pStyle w:val="Kop1"/>
        <w:tabs>
          <w:tab w:val="left" w:pos="0"/>
        </w:tabs>
        <w:jc w:val="center"/>
        <w:rPr>
          <w:rFonts w:ascii="Arial" w:hAnsi="Arial" w:cs="Arial"/>
          <w:color w:val="000000"/>
          <w:sz w:val="16"/>
        </w:rPr>
      </w:pPr>
      <w:r>
        <w:rPr>
          <w:rFonts w:ascii="Arial Rounded MT Bold" w:hAnsi="Arial Rounded MT Bold" w:cs="Arial Rounded MT Bold"/>
          <w:b/>
          <w:bCs/>
          <w:sz w:val="48"/>
        </w:rPr>
        <w:t>Voetbalvereniging IASON</w:t>
      </w:r>
    </w:p>
    <w:p w14:paraId="7C8892F5" w14:textId="77777777" w:rsidR="001777DC" w:rsidRDefault="001777DC">
      <w:pPr>
        <w:jc w:val="center"/>
        <w:rPr>
          <w:rFonts w:ascii="Arial" w:hAnsi="Arial" w:cs="Arial"/>
          <w:color w:val="000000"/>
          <w:sz w:val="16"/>
        </w:rPr>
      </w:pPr>
    </w:p>
    <w:p w14:paraId="7C8892F6" w14:textId="77777777" w:rsidR="001777DC" w:rsidRDefault="001777DC">
      <w:pPr>
        <w:rPr>
          <w:color w:val="000000"/>
          <w:sz w:val="16"/>
        </w:rPr>
      </w:pPr>
    </w:p>
    <w:p w14:paraId="7C8892F7" w14:textId="77777777" w:rsidR="001777DC" w:rsidRDefault="001777DC">
      <w:pPr>
        <w:rPr>
          <w:color w:val="000000"/>
          <w:sz w:val="16"/>
        </w:rPr>
      </w:pPr>
    </w:p>
    <w:p w14:paraId="7C8892F8" w14:textId="77777777" w:rsidR="001777DC" w:rsidRDefault="001777DC">
      <w:pPr>
        <w:rPr>
          <w:color w:val="000000"/>
          <w:sz w:val="16"/>
        </w:rPr>
      </w:pPr>
    </w:p>
    <w:p w14:paraId="7C8892F9" w14:textId="77777777" w:rsidR="001777DC" w:rsidRDefault="001777DC">
      <w:pPr>
        <w:rPr>
          <w:color w:val="000000"/>
          <w:sz w:val="16"/>
        </w:rPr>
      </w:pPr>
    </w:p>
    <w:p w14:paraId="7C8892FB" w14:textId="77777777" w:rsidR="001777DC" w:rsidRDefault="001777DC">
      <w:pPr>
        <w:rPr>
          <w:color w:val="000000"/>
          <w:sz w:val="16"/>
        </w:rPr>
      </w:pPr>
    </w:p>
    <w:p w14:paraId="7C8892FC" w14:textId="5C35F353" w:rsidR="001777DC" w:rsidRDefault="001777DC">
      <w:pPr>
        <w:pStyle w:val="Kop5"/>
        <w:tabs>
          <w:tab w:val="left" w:pos="0"/>
        </w:tabs>
        <w:jc w:val="center"/>
        <w:rPr>
          <w:rFonts w:ascii="Arial" w:hAnsi="Arial" w:cs="Arial"/>
          <w:color w:val="000000"/>
          <w:sz w:val="32"/>
        </w:rPr>
      </w:pPr>
      <w:r>
        <w:rPr>
          <w:sz w:val="44"/>
          <w:szCs w:val="44"/>
        </w:rPr>
        <w:t xml:space="preserve">Inschrijfformulier </w:t>
      </w:r>
      <w:r>
        <w:rPr>
          <w:sz w:val="44"/>
          <w:szCs w:val="44"/>
        </w:rPr>
        <w:br/>
      </w:r>
      <w:r>
        <w:rPr>
          <w:color w:val="FF0000"/>
          <w:sz w:val="44"/>
          <w:szCs w:val="44"/>
        </w:rPr>
        <w:t>3</w:t>
      </w:r>
      <w:r w:rsidR="002F5065">
        <w:rPr>
          <w:color w:val="FF0000"/>
          <w:sz w:val="44"/>
          <w:szCs w:val="44"/>
        </w:rPr>
        <w:t>6</w:t>
      </w:r>
      <w:r>
        <w:rPr>
          <w:color w:val="FF0000"/>
          <w:sz w:val="44"/>
          <w:szCs w:val="44"/>
        </w:rPr>
        <w:t>e</w:t>
      </w:r>
      <w:r>
        <w:rPr>
          <w:sz w:val="44"/>
          <w:szCs w:val="44"/>
        </w:rPr>
        <w:t xml:space="preserve"> mini-veldvoetbaltoernooi 20</w:t>
      </w:r>
      <w:r w:rsidR="002F5065">
        <w:rPr>
          <w:sz w:val="44"/>
          <w:szCs w:val="44"/>
        </w:rPr>
        <w:t>20</w:t>
      </w:r>
    </w:p>
    <w:p w14:paraId="7C8892FD" w14:textId="77777777" w:rsidR="001777DC" w:rsidRDefault="001777DC">
      <w:pPr>
        <w:overflowPunct/>
        <w:textAlignment w:val="auto"/>
        <w:rPr>
          <w:rFonts w:ascii="Arial" w:hAnsi="Arial" w:cs="Arial"/>
          <w:color w:val="000000"/>
          <w:sz w:val="32"/>
        </w:rPr>
      </w:pPr>
    </w:p>
    <w:p w14:paraId="7C8892FE" w14:textId="77777777" w:rsidR="001777DC" w:rsidRDefault="001777DC">
      <w:pPr>
        <w:overflowPunct/>
        <w:textAlignment w:val="auto"/>
        <w:rPr>
          <w:rFonts w:ascii="Arial" w:hAnsi="Arial" w:cs="Arial"/>
          <w:color w:val="000000"/>
        </w:rPr>
      </w:pPr>
    </w:p>
    <w:p w14:paraId="7C8892FF" w14:textId="77777777" w:rsidR="001777DC" w:rsidRDefault="001777DC">
      <w:pPr>
        <w:overflowPunct/>
        <w:ind w:firstLine="851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 team(s) :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___________________________________________________________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7C889300" w14:textId="77777777" w:rsidR="001777DC" w:rsidRDefault="001777DC">
      <w:pPr>
        <w:overflowPunct/>
        <w:ind w:firstLine="851"/>
        <w:textAlignment w:val="auto"/>
        <w:rPr>
          <w:rFonts w:ascii="Arial" w:hAnsi="Arial" w:cs="Arial"/>
          <w:sz w:val="18"/>
          <w:szCs w:val="18"/>
        </w:rPr>
      </w:pPr>
    </w:p>
    <w:p w14:paraId="7C889301" w14:textId="77777777" w:rsidR="001777DC" w:rsidRDefault="001777DC">
      <w:pPr>
        <w:overflowPunct/>
        <w:ind w:firstLine="851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Contactpersoon : </w:t>
      </w:r>
      <w:r>
        <w:rPr>
          <w:rFonts w:ascii="Arial" w:hAnsi="Arial" w:cs="Arial"/>
          <w:sz w:val="18"/>
          <w:szCs w:val="18"/>
        </w:rPr>
        <w:tab/>
        <w:t>___________________________________________________________</w:t>
      </w:r>
    </w:p>
    <w:p w14:paraId="7C889302" w14:textId="77777777" w:rsidR="001777DC" w:rsidRDefault="001777DC">
      <w:pPr>
        <w:overflowPunct/>
        <w:ind w:firstLine="851"/>
        <w:textAlignment w:val="auto"/>
        <w:rPr>
          <w:rFonts w:ascii="Arial" w:hAnsi="Arial" w:cs="Arial"/>
          <w:sz w:val="18"/>
          <w:szCs w:val="18"/>
        </w:rPr>
      </w:pPr>
    </w:p>
    <w:p w14:paraId="7C889303" w14:textId="77777777" w:rsidR="001777DC" w:rsidRDefault="001777DC">
      <w:pPr>
        <w:overflowPunct/>
        <w:ind w:firstLine="851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___________________________________________________________</w:t>
      </w:r>
    </w:p>
    <w:p w14:paraId="7C889304" w14:textId="77777777" w:rsidR="001777DC" w:rsidRDefault="001777DC">
      <w:pPr>
        <w:overflowPunct/>
        <w:ind w:firstLine="851"/>
        <w:textAlignment w:val="auto"/>
        <w:rPr>
          <w:rFonts w:ascii="Arial" w:hAnsi="Arial" w:cs="Arial"/>
          <w:sz w:val="18"/>
          <w:szCs w:val="18"/>
        </w:rPr>
      </w:pPr>
    </w:p>
    <w:p w14:paraId="7C889305" w14:textId="77777777" w:rsidR="001777DC" w:rsidRDefault="001777DC">
      <w:pPr>
        <w:overflowPunct/>
        <w:ind w:firstLine="851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Postcode: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___________________________________________________________</w:t>
      </w:r>
    </w:p>
    <w:p w14:paraId="7C889306" w14:textId="77777777" w:rsidR="001777DC" w:rsidRDefault="001777DC">
      <w:pPr>
        <w:overflowPunct/>
        <w:ind w:firstLine="851"/>
        <w:textAlignment w:val="auto"/>
        <w:rPr>
          <w:rFonts w:ascii="Arial" w:hAnsi="Arial" w:cs="Arial"/>
          <w:sz w:val="18"/>
          <w:szCs w:val="18"/>
        </w:rPr>
      </w:pPr>
    </w:p>
    <w:p w14:paraId="7C889307" w14:textId="77777777" w:rsidR="001777DC" w:rsidRDefault="001777DC">
      <w:pPr>
        <w:overflowPunct/>
        <w:ind w:firstLine="851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Woonplaats 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___________________________________________________________</w:t>
      </w:r>
    </w:p>
    <w:p w14:paraId="7C889308" w14:textId="77777777" w:rsidR="001777DC" w:rsidRDefault="001777DC">
      <w:pPr>
        <w:overflowPunct/>
        <w:ind w:firstLine="851"/>
        <w:textAlignment w:val="auto"/>
        <w:rPr>
          <w:rFonts w:ascii="Arial" w:hAnsi="Arial" w:cs="Arial"/>
          <w:sz w:val="18"/>
          <w:szCs w:val="18"/>
        </w:rPr>
      </w:pPr>
    </w:p>
    <w:p w14:paraId="7C889309" w14:textId="77777777" w:rsidR="001777DC" w:rsidRDefault="001777DC">
      <w:pPr>
        <w:overflowPunct/>
        <w:ind w:firstLine="851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Telefoonnummer :</w:t>
      </w:r>
      <w:r>
        <w:rPr>
          <w:rFonts w:ascii="Arial" w:hAnsi="Arial" w:cs="Arial"/>
          <w:sz w:val="18"/>
          <w:szCs w:val="18"/>
        </w:rPr>
        <w:tab/>
        <w:t>___________________________________________________________</w:t>
      </w:r>
    </w:p>
    <w:p w14:paraId="7C88930A" w14:textId="77777777" w:rsidR="001777DC" w:rsidRDefault="001777DC">
      <w:pPr>
        <w:overflowPunct/>
        <w:ind w:firstLine="851"/>
        <w:textAlignment w:val="auto"/>
        <w:rPr>
          <w:rFonts w:ascii="Arial" w:hAnsi="Arial" w:cs="Arial"/>
          <w:sz w:val="18"/>
          <w:szCs w:val="18"/>
        </w:rPr>
      </w:pPr>
    </w:p>
    <w:p w14:paraId="7C88930B" w14:textId="77777777" w:rsidR="001777DC" w:rsidRDefault="001777DC">
      <w:pPr>
        <w:overflowPunct/>
        <w:ind w:firstLine="851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 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___________________________________________________________</w:t>
      </w:r>
    </w:p>
    <w:p w14:paraId="7C88930C" w14:textId="77777777" w:rsidR="001777DC" w:rsidRDefault="003B2EB6" w:rsidP="003B2EB6">
      <w:pPr>
        <w:overflowPunct/>
        <w:ind w:left="708" w:firstLine="156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1777DC" w:rsidRPr="003B2EB6">
        <w:rPr>
          <w:rFonts w:ascii="Arial" w:hAnsi="Arial" w:cs="Arial"/>
          <w:sz w:val="14"/>
          <w:szCs w:val="14"/>
        </w:rPr>
        <w:t xml:space="preserve">* </w:t>
      </w:r>
      <w:r w:rsidRPr="003B2EB6">
        <w:rPr>
          <w:rFonts w:ascii="Arial" w:hAnsi="Arial" w:cs="Arial"/>
          <w:sz w:val="14"/>
          <w:szCs w:val="14"/>
        </w:rPr>
        <w:t xml:space="preserve">Door dit formulier te gebruiken </w:t>
      </w:r>
      <w:r w:rsidR="001777DC">
        <w:rPr>
          <w:rFonts w:ascii="Arial" w:hAnsi="Arial" w:cs="Arial"/>
          <w:sz w:val="14"/>
          <w:szCs w:val="14"/>
        </w:rPr>
        <w:t xml:space="preserve">gaat </w:t>
      </w:r>
      <w:r>
        <w:rPr>
          <w:rFonts w:ascii="Arial" w:hAnsi="Arial" w:cs="Arial"/>
          <w:sz w:val="14"/>
          <w:szCs w:val="14"/>
        </w:rPr>
        <w:t xml:space="preserve">U </w:t>
      </w:r>
      <w:r w:rsidR="001777DC">
        <w:rPr>
          <w:rFonts w:ascii="Arial" w:hAnsi="Arial" w:cs="Arial"/>
          <w:sz w:val="14"/>
          <w:szCs w:val="14"/>
        </w:rPr>
        <w:t>ermee akkoord dat VV IASON uw gegevens opslaat en louter gebruikt om u op de hoogte te houden van het Miniveldvoetbaltoernooi</w:t>
      </w:r>
      <w:r>
        <w:rPr>
          <w:rFonts w:ascii="Arial" w:hAnsi="Arial" w:cs="Arial"/>
          <w:sz w:val="14"/>
          <w:szCs w:val="14"/>
        </w:rPr>
        <w:t xml:space="preserve"> van VV IASON</w:t>
      </w:r>
      <w:r w:rsidR="001777DC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Zie het privacybeleid van VV IASON op www.vviason.nl.</w:t>
      </w:r>
    </w:p>
    <w:p w14:paraId="7C88930D" w14:textId="77777777" w:rsidR="001777DC" w:rsidRDefault="001777DC">
      <w:pPr>
        <w:overflowPunct/>
        <w:ind w:firstLine="851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C88930E" w14:textId="77777777" w:rsidR="001777DC" w:rsidRDefault="001777DC">
      <w:pPr>
        <w:overflowPunct/>
        <w:ind w:left="143" w:firstLine="708"/>
        <w:textAlignment w:val="auto"/>
        <w:rPr>
          <w:rFonts w:ascii="Arial" w:hAnsi="Arial" w:cs="Arial"/>
          <w:sz w:val="18"/>
          <w:szCs w:val="18"/>
        </w:rPr>
      </w:pPr>
    </w:p>
    <w:p w14:paraId="7C88930F" w14:textId="77777777" w:rsidR="001777DC" w:rsidRDefault="001777DC">
      <w:pPr>
        <w:overflowPunct/>
        <w:ind w:left="143" w:firstLine="708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Wij nemen deel aan uw toernooi en wel met de volgende teams:</w:t>
      </w:r>
    </w:p>
    <w:p w14:paraId="7C889310" w14:textId="77777777" w:rsidR="001777DC" w:rsidRDefault="001777DC">
      <w:pPr>
        <w:overflowPunct/>
        <w:ind w:left="143" w:firstLine="708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2670"/>
        <w:gridCol w:w="1470"/>
        <w:gridCol w:w="2870"/>
      </w:tblGrid>
      <w:tr w:rsidR="001777DC" w14:paraId="7C889313" w14:textId="77777777">
        <w:trPr>
          <w:cantSplit/>
          <w:trHeight w:hRule="exact" w:val="340"/>
        </w:trPr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9311" w14:textId="43FC7148" w:rsidR="001777DC" w:rsidRDefault="0046168A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Zaterdag </w:t>
            </w:r>
            <w:r w:rsidR="00FF69B6">
              <w:rPr>
                <w:rFonts w:ascii="Arial" w:hAnsi="Arial" w:cs="Arial"/>
                <w:b/>
                <w:bCs/>
                <w:iCs/>
                <w:szCs w:val="24"/>
              </w:rPr>
              <w:t>0</w:t>
            </w:r>
            <w:r w:rsidR="0038466E">
              <w:rPr>
                <w:rFonts w:ascii="Arial" w:hAnsi="Arial" w:cs="Arial"/>
                <w:b/>
                <w:bCs/>
                <w:iCs/>
                <w:szCs w:val="24"/>
              </w:rPr>
              <w:t>6</w:t>
            </w:r>
            <w:r w:rsidR="001777DC">
              <w:rPr>
                <w:rFonts w:ascii="Arial" w:hAnsi="Arial" w:cs="Arial"/>
                <w:b/>
                <w:bCs/>
                <w:iCs/>
                <w:szCs w:val="24"/>
              </w:rPr>
              <w:t>-06-</w:t>
            </w:r>
            <w:r w:rsidR="00E327C0">
              <w:rPr>
                <w:rFonts w:ascii="Arial" w:hAnsi="Arial" w:cs="Arial"/>
                <w:b/>
                <w:bCs/>
                <w:iCs/>
                <w:szCs w:val="24"/>
              </w:rPr>
              <w:t>20</w:t>
            </w:r>
            <w:r w:rsidR="00FF69B6">
              <w:rPr>
                <w:rFonts w:ascii="Arial" w:hAnsi="Arial" w:cs="Arial"/>
                <w:b/>
                <w:bCs/>
                <w:iCs/>
                <w:szCs w:val="24"/>
              </w:rPr>
              <w:t>20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9312" w14:textId="06BC3FDF" w:rsidR="001777DC" w:rsidRDefault="0046168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Zondag </w:t>
            </w:r>
            <w:r w:rsidR="00ED1687">
              <w:rPr>
                <w:rFonts w:ascii="Arial" w:hAnsi="Arial" w:cs="Arial"/>
                <w:b/>
                <w:bCs/>
                <w:iCs/>
                <w:szCs w:val="24"/>
              </w:rPr>
              <w:t>07</w:t>
            </w:r>
            <w:r w:rsidR="001777DC">
              <w:rPr>
                <w:rFonts w:ascii="Arial" w:hAnsi="Arial" w:cs="Arial"/>
                <w:b/>
                <w:bCs/>
                <w:iCs/>
                <w:szCs w:val="24"/>
              </w:rPr>
              <w:t>-06-</w:t>
            </w:r>
            <w:r w:rsidR="00E327C0">
              <w:rPr>
                <w:rFonts w:ascii="Arial" w:hAnsi="Arial" w:cs="Arial"/>
                <w:b/>
                <w:bCs/>
                <w:iCs/>
                <w:szCs w:val="24"/>
              </w:rPr>
              <w:t>20</w:t>
            </w:r>
            <w:bookmarkStart w:id="0" w:name="_GoBack"/>
            <w:bookmarkEnd w:id="0"/>
            <w:r w:rsidR="00ED1687">
              <w:rPr>
                <w:rFonts w:ascii="Arial" w:hAnsi="Arial" w:cs="Arial"/>
                <w:b/>
                <w:bCs/>
                <w:iCs/>
                <w:szCs w:val="24"/>
              </w:rPr>
              <w:t>20</w:t>
            </w:r>
          </w:p>
        </w:tc>
      </w:tr>
      <w:tr w:rsidR="001777DC" w14:paraId="7C889318" w14:textId="77777777">
        <w:trPr>
          <w:cantSplit/>
          <w:trHeight w:hRule="exact" w:val="340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9314" w14:textId="77777777" w:rsidR="001777DC" w:rsidRDefault="001777DC">
            <w:pPr>
              <w:overflowPunct/>
              <w:snapToGrid w:val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Aantal teams: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9315" w14:textId="77777777" w:rsidR="001777DC" w:rsidRDefault="001777DC">
            <w:pPr>
              <w:overflowPunct/>
              <w:snapToGrid w:val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Categorie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9316" w14:textId="77777777" w:rsidR="001777DC" w:rsidRDefault="001777DC">
            <w:pPr>
              <w:overflowPunct/>
              <w:snapToGrid w:val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Aantal teams: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9317" w14:textId="77777777" w:rsidR="001777DC" w:rsidRDefault="001777DC">
            <w:pPr>
              <w:overflowPunct/>
              <w:snapToGrid w:val="0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Categorie</w:t>
            </w:r>
          </w:p>
        </w:tc>
      </w:tr>
      <w:tr w:rsidR="001777DC" w14:paraId="7C88931D" w14:textId="77777777">
        <w:trPr>
          <w:cantSplit/>
          <w:trHeight w:hRule="exact" w:val="340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9319" w14:textId="77777777" w:rsidR="001777DC" w:rsidRDefault="001777DC">
            <w:pPr>
              <w:overflowPunct/>
              <w:snapToGrid w:val="0"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931A" w14:textId="77777777" w:rsidR="001777DC" w:rsidRDefault="001777DC">
            <w:pPr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Heren zaal-veldvoetbal teams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931B" w14:textId="77777777" w:rsidR="001777DC" w:rsidRDefault="001777DC">
            <w:pPr>
              <w:overflowPunct/>
              <w:snapToGrid w:val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931C" w14:textId="77777777" w:rsidR="001777DC" w:rsidRDefault="001777DC">
            <w:pPr>
              <w:overflowPunct/>
              <w:snapToGrid w:val="0"/>
              <w:textAlignment w:val="auto"/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Heren zaal-veldvoetbal teams</w:t>
            </w:r>
          </w:p>
        </w:tc>
      </w:tr>
      <w:tr w:rsidR="001777DC" w14:paraId="7C889322" w14:textId="77777777">
        <w:trPr>
          <w:cantSplit/>
          <w:trHeight w:hRule="exact" w:val="340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931E" w14:textId="77777777" w:rsidR="001777DC" w:rsidRDefault="001777DC">
            <w:pPr>
              <w:overflowPunct/>
              <w:snapToGrid w:val="0"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931F" w14:textId="77777777" w:rsidR="001777DC" w:rsidRDefault="001777DC">
            <w:pPr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n-GB"/>
              </w:rPr>
              <w:t>Heren recreatie teams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9320" w14:textId="77777777" w:rsidR="001777DC" w:rsidRDefault="001777DC">
            <w:pPr>
              <w:overflowPunct/>
              <w:snapToGrid w:val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24"/>
                <w:lang w:val="en-GB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9321" w14:textId="77777777" w:rsidR="001777DC" w:rsidRDefault="001777DC">
            <w:pPr>
              <w:overflowPunct/>
              <w:snapToGrid w:val="0"/>
              <w:textAlignment w:val="auto"/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n-GB"/>
              </w:rPr>
              <w:t>Heren recreatie teams</w:t>
            </w:r>
          </w:p>
        </w:tc>
      </w:tr>
      <w:tr w:rsidR="001777DC" w14:paraId="7C889327" w14:textId="77777777">
        <w:trPr>
          <w:cantSplit/>
          <w:trHeight w:hRule="exact" w:val="340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9323" w14:textId="77777777" w:rsidR="001777DC" w:rsidRDefault="001777DC">
            <w:pPr>
              <w:overflowPunct/>
              <w:snapToGrid w:val="0"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sz w:val="18"/>
                <w:szCs w:val="24"/>
                <w:lang w:val="en-GB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9324" w14:textId="77777777" w:rsidR="001777DC" w:rsidRDefault="001777DC">
            <w:pPr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color w:val="FF0000"/>
                <w:sz w:val="18"/>
                <w:szCs w:val="24"/>
                <w:lang w:val="en-GB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89325" w14:textId="77777777" w:rsidR="001777DC" w:rsidRDefault="001777DC">
            <w:pPr>
              <w:overflowPunct/>
              <w:snapToGrid w:val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24"/>
                <w:lang w:val="en-GB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9326" w14:textId="77777777" w:rsidR="001777DC" w:rsidRDefault="001777DC">
            <w:pPr>
              <w:overflowPunct/>
              <w:snapToGrid w:val="0"/>
              <w:textAlignment w:val="auto"/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n-GB"/>
              </w:rPr>
              <w:t>Dames teams *</w:t>
            </w:r>
          </w:p>
        </w:tc>
      </w:tr>
    </w:tbl>
    <w:p w14:paraId="7C889328" w14:textId="77777777" w:rsidR="001777DC" w:rsidRDefault="001777DC">
      <w:pPr>
        <w:overflowPunct/>
        <w:textAlignment w:val="auto"/>
        <w:rPr>
          <w:rFonts w:ascii="Arial" w:hAnsi="Arial" w:cs="Arial"/>
          <w:sz w:val="18"/>
          <w:szCs w:val="18"/>
          <w:lang w:val="en-GB"/>
        </w:rPr>
      </w:pPr>
      <w:r>
        <w:tab/>
        <w:t xml:space="preserve">  </w:t>
      </w:r>
      <w:r>
        <w:rPr>
          <w:rFonts w:ascii="Arial" w:hAnsi="Arial" w:cs="Arial"/>
        </w:rPr>
        <w:t>* geef aan of het om pure recreanten gaat of om speelsters van een voetbalvereniging</w:t>
      </w:r>
    </w:p>
    <w:p w14:paraId="7C889329" w14:textId="77777777" w:rsidR="001777DC" w:rsidRDefault="001777DC">
      <w:pPr>
        <w:overflowPunct/>
        <w:ind w:left="851"/>
        <w:textAlignment w:val="auto"/>
        <w:rPr>
          <w:rFonts w:ascii="Arial" w:hAnsi="Arial" w:cs="Arial"/>
          <w:sz w:val="18"/>
          <w:szCs w:val="18"/>
          <w:lang w:val="en-GB"/>
        </w:rPr>
      </w:pPr>
    </w:p>
    <w:p w14:paraId="7C88932A" w14:textId="2547C665" w:rsidR="001777DC" w:rsidRDefault="001777DC">
      <w:pPr>
        <w:overflowPunct/>
        <w:ind w:left="851"/>
        <w:textAlignment w:val="auto"/>
      </w:pPr>
      <w:r>
        <w:rPr>
          <w:rFonts w:ascii="Arial" w:hAnsi="Arial" w:cs="Arial"/>
          <w:b/>
          <w:bCs/>
          <w:sz w:val="18"/>
          <w:szCs w:val="18"/>
        </w:rPr>
        <w:t xml:space="preserve">Wij verzoeken u dit formulier zo spoedig mogelijk doch uiterlijk </w:t>
      </w:r>
      <w:r w:rsidR="003B2EB6">
        <w:rPr>
          <w:rFonts w:ascii="Arial" w:hAnsi="Arial" w:cs="Arial"/>
          <w:b/>
          <w:bCs/>
          <w:sz w:val="18"/>
          <w:szCs w:val="18"/>
        </w:rPr>
        <w:t>2</w:t>
      </w:r>
      <w:r w:rsidR="00ED1687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mei 20</w:t>
      </w:r>
      <w:r w:rsidR="00ED1687">
        <w:rPr>
          <w:rFonts w:ascii="Arial" w:hAnsi="Arial" w:cs="Arial"/>
          <w:b/>
          <w:bCs/>
          <w:sz w:val="18"/>
          <w:szCs w:val="18"/>
        </w:rPr>
        <w:t>20</w:t>
      </w:r>
      <w:r>
        <w:rPr>
          <w:rFonts w:ascii="Arial" w:hAnsi="Arial" w:cs="Arial"/>
          <w:b/>
          <w:bCs/>
          <w:sz w:val="18"/>
          <w:szCs w:val="18"/>
        </w:rPr>
        <w:t xml:space="preserve">  te retourneren aan:</w:t>
      </w:r>
    </w:p>
    <w:p w14:paraId="7C88932B" w14:textId="77777777" w:rsidR="001777DC" w:rsidRDefault="00082CF6">
      <w:pPr>
        <w:overflowPunct/>
        <w:ind w:left="2832"/>
        <w:textAlignment w:val="auto"/>
        <w:rPr>
          <w:rFonts w:ascii="Arial" w:hAnsi="Arial" w:cs="Arial"/>
          <w:szCs w:val="24"/>
        </w:rPr>
      </w:pPr>
      <w:hyperlink r:id="rId11" w:history="1">
        <w:r w:rsidR="001777DC">
          <w:rPr>
            <w:rStyle w:val="Hyperlink"/>
            <w:rFonts w:ascii="Arial" w:hAnsi="Arial" w:cs="Arial"/>
            <w:b/>
            <w:bCs/>
            <w:szCs w:val="24"/>
          </w:rPr>
          <w:t>miniveldvoetbal.vviason@gmail.com</w:t>
        </w:r>
      </w:hyperlink>
      <w:r w:rsidR="001777DC">
        <w:rPr>
          <w:rFonts w:ascii="Arial" w:hAnsi="Arial" w:cs="Arial"/>
          <w:b/>
          <w:bCs/>
          <w:szCs w:val="24"/>
        </w:rPr>
        <w:t xml:space="preserve"> </w:t>
      </w:r>
    </w:p>
    <w:p w14:paraId="7C88932C" w14:textId="77777777" w:rsidR="001777DC" w:rsidRDefault="001777DC">
      <w:pPr>
        <w:overflowPunct/>
        <w:textAlignment w:val="auto"/>
        <w:rPr>
          <w:rFonts w:ascii="Arial" w:hAnsi="Arial" w:cs="Arial"/>
          <w:szCs w:val="24"/>
        </w:rPr>
      </w:pPr>
    </w:p>
    <w:p w14:paraId="7C88932D" w14:textId="77777777" w:rsidR="001777DC" w:rsidRDefault="001777DC">
      <w:pPr>
        <w:overflowPunct/>
        <w:ind w:left="708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U kunt het ook inleveren bij de kantine van IASON of opsturen naar:</w:t>
      </w:r>
    </w:p>
    <w:p w14:paraId="7C88932E" w14:textId="77777777" w:rsidR="001777DC" w:rsidRDefault="001777DC">
      <w:pPr>
        <w:overflowPunct/>
        <w:ind w:left="708"/>
        <w:textAlignment w:val="auto"/>
        <w:rPr>
          <w:rFonts w:ascii="Arial" w:hAnsi="Arial" w:cs="Arial"/>
          <w:szCs w:val="24"/>
        </w:rPr>
      </w:pPr>
    </w:p>
    <w:p w14:paraId="7C88932F" w14:textId="77777777" w:rsidR="001777DC" w:rsidRDefault="001777DC">
      <w:pPr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VV IASON, </w:t>
      </w:r>
    </w:p>
    <w:p w14:paraId="7C889330" w14:textId="77777777" w:rsidR="001777DC" w:rsidRDefault="001777DC">
      <w:pPr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Postbus 409, </w:t>
      </w:r>
    </w:p>
    <w:p w14:paraId="7C889331" w14:textId="77777777" w:rsidR="001777DC" w:rsidRDefault="001777DC">
      <w:pPr>
        <w:ind w:left="708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6300 BA Valkenburg a/d Geul</w:t>
      </w:r>
      <w:r>
        <w:rPr>
          <w:rFonts w:ascii="Arial" w:hAnsi="Arial" w:cs="Arial"/>
          <w:szCs w:val="24"/>
          <w:lang w:val="en-GB"/>
        </w:rPr>
        <w:t xml:space="preserve"> </w:t>
      </w:r>
    </w:p>
    <w:p w14:paraId="7C889332" w14:textId="77777777" w:rsidR="001777DC" w:rsidRDefault="001777DC">
      <w:pPr>
        <w:overflowPunct/>
        <w:ind w:left="143" w:firstLine="708"/>
        <w:textAlignment w:val="auto"/>
        <w:rPr>
          <w:rFonts w:ascii="Arial" w:hAnsi="Arial" w:cs="Arial"/>
        </w:rPr>
      </w:pPr>
    </w:p>
    <w:p w14:paraId="7C889333" w14:textId="014657C3" w:rsidR="001777DC" w:rsidRDefault="001777DC">
      <w:pPr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Het inschrijfgeld, zijnde € 25,- per team, per dag graag vóór 2</w:t>
      </w:r>
      <w:r w:rsidR="002E208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mei 20</w:t>
      </w:r>
      <w:r w:rsidR="002E2085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overmaken</w:t>
      </w:r>
      <w:r>
        <w:rPr>
          <w:rFonts w:ascii="Arial" w:hAnsi="Arial" w:cs="Arial"/>
        </w:rPr>
        <w:t xml:space="preserve"> op IBAN-nummer: </w:t>
      </w:r>
      <w:r>
        <w:rPr>
          <w:rFonts w:ascii="Arial" w:hAnsi="Arial" w:cs="Arial"/>
          <w:b/>
          <w:bCs/>
        </w:rPr>
        <w:t>NL86RABO0152896600</w:t>
      </w:r>
      <w:r>
        <w:rPr>
          <w:rFonts w:ascii="Arial" w:hAnsi="Arial" w:cs="Arial"/>
        </w:rPr>
        <w:t xml:space="preserve"> bij de Rabobank, ten name van VV IASON </w:t>
      </w:r>
      <w:r>
        <w:rPr>
          <w:rFonts w:ascii="Arial" w:hAnsi="Arial" w:cs="Arial"/>
          <w:b/>
          <w:bCs/>
        </w:rPr>
        <w:t>onder vermelding van ‘teamnaam’ en ‘mini-toernooi IASON”</w:t>
      </w:r>
      <w:r>
        <w:rPr>
          <w:rFonts w:ascii="Arial" w:hAnsi="Arial" w:cs="Arial"/>
        </w:rPr>
        <w:t>.</w:t>
      </w:r>
    </w:p>
    <w:p w14:paraId="7C889334" w14:textId="77777777" w:rsidR="001777DC" w:rsidRDefault="001777DC">
      <w:pPr>
        <w:overflowPunct/>
        <w:ind w:left="851"/>
        <w:jc w:val="center"/>
        <w:textAlignment w:val="auto"/>
        <w:rPr>
          <w:rFonts w:ascii="Arial" w:hAnsi="Arial" w:cs="Arial"/>
        </w:rPr>
      </w:pPr>
    </w:p>
    <w:p w14:paraId="7C889335" w14:textId="77777777" w:rsidR="001777DC" w:rsidRDefault="001777DC">
      <w:pPr>
        <w:overflowPunct/>
        <w:ind w:left="851"/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</w:rPr>
        <w:t xml:space="preserve">Na verwerking van de inschrijving ontvangt u van ons een bevestiging per e-mail. Het wedstrijdschema zal u, samen met de poule-indeling en aanvangstijden, na uw inschrijving een week voor het toernooi worden toegestuurd. </w:t>
      </w:r>
    </w:p>
    <w:p w14:paraId="7C889336" w14:textId="77777777" w:rsidR="001777DC" w:rsidRDefault="001777DC">
      <w:pPr>
        <w:overflowPunct/>
        <w:ind w:left="851"/>
        <w:jc w:val="center"/>
        <w:textAlignment w:val="auto"/>
      </w:pPr>
      <w:r>
        <w:rPr>
          <w:rFonts w:ascii="Arial" w:hAnsi="Arial" w:cs="Arial"/>
          <w:b/>
          <w:bCs/>
          <w:szCs w:val="24"/>
        </w:rPr>
        <w:t>NB: U wordt niet ingedeeld als de betaling nog niet binnen is!</w:t>
      </w:r>
    </w:p>
    <w:sectPr w:rsidR="001777DC">
      <w:footerReference w:type="default" r:id="rId12"/>
      <w:pgSz w:w="11906" w:h="16838"/>
      <w:pgMar w:top="708" w:right="1418" w:bottom="1418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3351E" w14:textId="77777777" w:rsidR="00082CF6" w:rsidRDefault="00082CF6">
      <w:r>
        <w:separator/>
      </w:r>
    </w:p>
  </w:endnote>
  <w:endnote w:type="continuationSeparator" w:id="0">
    <w:p w14:paraId="2124636C" w14:textId="77777777" w:rsidR="00082CF6" w:rsidRDefault="0008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933F" w14:textId="2140D35D" w:rsidR="001777DC" w:rsidRDefault="001777DC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Inschrijfformulier 20</w:t>
    </w:r>
    <w:r w:rsidR="00DB7D84">
      <w:rPr>
        <w:rFonts w:ascii="Arial" w:hAnsi="Arial" w:cs="Arial"/>
        <w:sz w:val="16"/>
        <w:szCs w:val="16"/>
      </w:rPr>
      <w:t>20</w:t>
    </w:r>
  </w:p>
  <w:p w14:paraId="7C889340" w14:textId="77777777" w:rsidR="003B2EB6" w:rsidRDefault="003B2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39BD4" w14:textId="77777777" w:rsidR="00082CF6" w:rsidRDefault="00082CF6">
      <w:r>
        <w:separator/>
      </w:r>
    </w:p>
  </w:footnote>
  <w:footnote w:type="continuationSeparator" w:id="0">
    <w:p w14:paraId="5C81B6F2" w14:textId="77777777" w:rsidR="00082CF6" w:rsidRDefault="0008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B6"/>
    <w:rsid w:val="00082CF6"/>
    <w:rsid w:val="000E6B05"/>
    <w:rsid w:val="001777DC"/>
    <w:rsid w:val="00271096"/>
    <w:rsid w:val="002E2085"/>
    <w:rsid w:val="002F5065"/>
    <w:rsid w:val="0038466E"/>
    <w:rsid w:val="003B2EB6"/>
    <w:rsid w:val="004204A4"/>
    <w:rsid w:val="0046168A"/>
    <w:rsid w:val="00660152"/>
    <w:rsid w:val="00827F40"/>
    <w:rsid w:val="00B101C6"/>
    <w:rsid w:val="00DB7D84"/>
    <w:rsid w:val="00E327C0"/>
    <w:rsid w:val="00ED1687"/>
    <w:rsid w:val="00FA47CF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8892C3"/>
  <w15:chartTrackingRefBased/>
  <w15:docId w15:val="{2E1B8C37-76F9-4228-B297-5E9F490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overflowPunct w:val="0"/>
      <w:autoSpaceDE w:val="0"/>
      <w:textAlignment w:val="baseline"/>
    </w:pPr>
    <w:rPr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color w:val="FF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left" w:pos="1134"/>
        <w:tab w:val="left" w:pos="1701"/>
      </w:tabs>
      <w:outlineLvl w:val="1"/>
    </w:pPr>
    <w:rPr>
      <w:color w:val="000000"/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jc w:val="center"/>
      <w:outlineLvl w:val="2"/>
    </w:pPr>
    <w:rPr>
      <w:b/>
      <w:i/>
      <w:color w:val="000000"/>
      <w:sz w:val="36"/>
      <w:szCs w:val="44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verflowPunct/>
      <w:textAlignment w:val="auto"/>
      <w:outlineLvl w:val="3"/>
    </w:pPr>
    <w:rPr>
      <w:rFonts w:ascii="Arial" w:hAnsi="Arial" w:cs="Arial"/>
      <w:b/>
      <w:bCs/>
      <w:szCs w:val="36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overflowPunct/>
      <w:textAlignment w:val="auto"/>
      <w:outlineLvl w:val="4"/>
    </w:pPr>
    <w:rPr>
      <w:rFonts w:ascii="Arial Black" w:hAnsi="Arial Black" w:cs="Arial Black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efaultParagraphFont1">
    <w:name w:val="Default Paragraph Font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Opsommingstekens">
    <w:name w:val="Opsommingstekens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jschrift10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 w:cs="Tahoma"/>
    </w:rPr>
  </w:style>
  <w:style w:type="paragraph" w:customStyle="1" w:styleId="NormalWeb1">
    <w:name w:val="Normal (Web)1"/>
    <w:basedOn w:val="Standaard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Frame-inhoud">
    <w:name w:val="Frame-inhoud"/>
    <w:basedOn w:val="Plattetekst"/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iason.n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niveldvoetbal.vviason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iniveldvoetbal.vvias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VOETBALVERENIGING IASON</vt:lpstr>
    </vt:vector>
  </TitlesOfParts>
  <Company/>
  <LinksUpToDate>false</LinksUpToDate>
  <CharactersWithSpaces>3739</CharactersWithSpaces>
  <SharedDoc>false</SharedDoc>
  <HLinks>
    <vt:vector size="18" baseType="variant">
      <vt:variant>
        <vt:i4>98</vt:i4>
      </vt:variant>
      <vt:variant>
        <vt:i4>6</vt:i4>
      </vt:variant>
      <vt:variant>
        <vt:i4>0</vt:i4>
      </vt:variant>
      <vt:variant>
        <vt:i4>5</vt:i4>
      </vt:variant>
      <vt:variant>
        <vt:lpwstr>mailto:miniveldvoetbal.vviason@gmail.com</vt:lpwstr>
      </vt:variant>
      <vt:variant>
        <vt:lpwstr/>
      </vt:variant>
      <vt:variant>
        <vt:i4>98</vt:i4>
      </vt:variant>
      <vt:variant>
        <vt:i4>3</vt:i4>
      </vt:variant>
      <vt:variant>
        <vt:i4>0</vt:i4>
      </vt:variant>
      <vt:variant>
        <vt:i4>5</vt:i4>
      </vt:variant>
      <vt:variant>
        <vt:lpwstr>mailto:miniveldvoetbal.vviason@gmail.com</vt:lpwstr>
      </vt:variant>
      <vt:variant>
        <vt:lpwstr/>
      </vt:variant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http://www.vviason.nl/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VOETBALVERENIGING IASON</dc:title>
  <dc:subject/>
  <dc:creator>W. T. Jaspers</dc:creator>
  <cp:keywords/>
  <cp:lastModifiedBy>Alexander Luns</cp:lastModifiedBy>
  <cp:revision>16</cp:revision>
  <cp:lastPrinted>2007-03-11T03:06:00Z</cp:lastPrinted>
  <dcterms:created xsi:type="dcterms:W3CDTF">2019-05-15T20:14:00Z</dcterms:created>
  <dcterms:modified xsi:type="dcterms:W3CDTF">2019-12-09T22:17:00Z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foData1">
    <vt:lpwstr>KABMAGEAbgBnAHUAYQBnAGUAPQBlAG4AdQB8AEwAZQB2AGUAbAA9ADAAfABEAGEAdABlAD0AMgAwADAAOAAwADMAMAAzAHwATwB3AG4AZQByAD0ASgBlAHIAbwBlAG4AIABIAGEAZQBzAGUAbgB8AEgAYQBzAFIAZQBjAGwAYQBzAHMAaQBmAD0ARgBhAGwAcwBlAHwA</vt:lpwstr>
  </property>
  <property fmtid="{D5CDD505-2E9C-101B-9397-08002B2CF9AE}" pid="3" name="DocInfoData2">
    <vt:lpwstr>TgBlAHcATABlAHYAZQBsAD0AMQB8AE4AZQB3AEUAdgBlAG4AdAA9AHwAUABvAHMAaQB0AGkAbwBuAD0AMQAzAHwATQBhAHIAZwBpAG4APQA3ADAAfABQAHIAaQBuAHQAUABvAHMAaQB0AGkAbwBuAD0AMQAxAHwAUAByAGkAbgB0AEYAbABhAGcAcwA9AE4AWQBZAHwA</vt:lpwstr>
  </property>
  <property fmtid="{D5CDD505-2E9C-101B-9397-08002B2CF9AE}" pid="4" name="DocInfoData3">
    <vt:lpwstr>VQBzAGUAUgBlAGMAaQBwAGkAZQBuAHQAcwA9AEYAYQBsAHMAZQB8AFUAcwBlAFcAYQB0AGUAcgBNAGEAcgBrAD0ARgBhAGwAcwBlAHwAVwBhAHQAZQByAFQAeQBwAGUAPQAxAHwAVwBhAHQAZQByAFQAZQB4AHQAPQB8AFIAZQBjAGkAcABpAGUAbgB0AHMAPQB8AFIA</vt:lpwstr>
  </property>
  <property fmtid="{D5CDD505-2E9C-101B-9397-08002B2CF9AE}" pid="5" name="DocInfoData4">
    <vt:lpwstr>ZQBjAGkAcABpAGUAbgB0AHMAQwBvAGQAZQA9ADAAMAAwADAAMAAwADAAMAB8AEMAdQBzAHQAbwBtAD0AKQA=</vt:lpwstr>
  </property>
  <property fmtid="{D5CDD505-2E9C-101B-9397-08002B2CF9AE}" pid="6" name="DocInfoLevel">
    <vt:lpwstr>C0</vt:lpwstr>
  </property>
  <property fmtid="{D5CDD505-2E9C-101B-9397-08002B2CF9AE}" pid="7" name="DocInfoOwner">
    <vt:lpwstr>Jeroen Haesen</vt:lpwstr>
  </property>
  <property fmtid="{D5CDD505-2E9C-101B-9397-08002B2CF9AE}" pid="8" name="DocInfoVersion">
    <vt:lpwstr>3.01.281</vt:lpwstr>
  </property>
</Properties>
</file>